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1B02">
      <w:pPr>
        <w:jc w:val="right"/>
      </w:pPr>
      <w:r>
        <w:t xml:space="preserve">　　年　　月　　日</w:t>
      </w:r>
    </w:p>
    <w:p w:rsidR="00000000" w:rsidRDefault="00C91B02">
      <w:pPr>
        <w:jc w:val="right"/>
      </w:pPr>
    </w:p>
    <w:p w:rsidR="00000000" w:rsidRDefault="00C91B02">
      <w:pPr>
        <w:jc w:val="left"/>
      </w:pPr>
      <w:r>
        <w:t xml:space="preserve">直方市長　</w:t>
      </w:r>
      <w:r>
        <w:t>殿</w:t>
      </w:r>
    </w:p>
    <w:p w:rsidR="00000000" w:rsidRDefault="00C91B02">
      <w:pPr>
        <w:jc w:val="left"/>
      </w:pPr>
      <w:r>
        <w:t xml:space="preserve">　　　　　　　　　　　　　　　　</w:t>
      </w:r>
      <w:bookmarkStart w:id="0" w:name="_GoBack"/>
      <w:bookmarkEnd w:id="0"/>
    </w:p>
    <w:p w:rsidR="00000000" w:rsidRDefault="00C91B02" w:rsidP="001E7350">
      <w:pPr>
        <w:ind w:leftChars="2160" w:left="4536"/>
        <w:jc w:val="left"/>
      </w:pPr>
      <w:r>
        <w:t xml:space="preserve">住　　所　　　　　　　　　　　　　　　</w:t>
      </w:r>
    </w:p>
    <w:p w:rsidR="00000000" w:rsidRDefault="00C91B02" w:rsidP="001E7350">
      <w:pPr>
        <w:ind w:leftChars="2160" w:left="4536"/>
        <w:jc w:val="left"/>
      </w:pPr>
    </w:p>
    <w:p w:rsidR="00000000" w:rsidRDefault="00C91B02" w:rsidP="001E7350">
      <w:pPr>
        <w:ind w:leftChars="2160" w:left="4536"/>
        <w:jc w:val="left"/>
      </w:pPr>
      <w:r>
        <w:t xml:space="preserve">電話番号　　　　　　　　　　　　　　　</w:t>
      </w:r>
    </w:p>
    <w:p w:rsidR="00000000" w:rsidRDefault="00C91B02" w:rsidP="001E7350">
      <w:pPr>
        <w:ind w:leftChars="2160" w:left="4536"/>
        <w:jc w:val="left"/>
      </w:pPr>
      <w:r>
        <w:t xml:space="preserve">名　　称　　　　　　　　　　　　　　　</w:t>
      </w:r>
    </w:p>
    <w:p w:rsidR="00000000" w:rsidRDefault="00C91B02" w:rsidP="001E7350">
      <w:pPr>
        <w:ind w:leftChars="2160" w:left="4536"/>
        <w:jc w:val="left"/>
      </w:pPr>
      <w:r>
        <w:t xml:space="preserve">氏　　名　　　　　　　　　　　　　印　</w:t>
      </w:r>
    </w:p>
    <w:p w:rsidR="00000000" w:rsidRDefault="00C91B02" w:rsidP="001E7350">
      <w:pPr>
        <w:ind w:leftChars="2160" w:left="4536"/>
        <w:jc w:val="left"/>
      </w:pPr>
      <w:r>
        <w:t xml:space="preserve">（代表者名）　　　　　　　　　　　　　　</w:t>
      </w:r>
    </w:p>
    <w:p w:rsidR="00000000" w:rsidRDefault="00C91B02">
      <w:pPr>
        <w:jc w:val="center"/>
      </w:pPr>
    </w:p>
    <w:p w:rsidR="00000000" w:rsidRDefault="00C91B02">
      <w:pPr>
        <w:jc w:val="center"/>
      </w:pPr>
      <w:r>
        <w:t>個人情報に関する同意書</w:t>
      </w:r>
    </w:p>
    <w:p w:rsidR="00000000" w:rsidRDefault="00C91B02">
      <w:pPr>
        <w:jc w:val="center"/>
      </w:pPr>
    </w:p>
    <w:p w:rsidR="00000000" w:rsidRDefault="00C91B02">
      <w:pPr>
        <w:jc w:val="left"/>
      </w:pPr>
      <w:r>
        <w:t xml:space="preserve">　私は、特定創業支援事業による支援を受けたことの証明書発行の申請あたり、直方市が取得した私に関する情報について、次のとおり同意します。</w:t>
      </w:r>
    </w:p>
    <w:p w:rsidR="00000000" w:rsidRDefault="00C91B02">
      <w:pPr>
        <w:jc w:val="left"/>
      </w:pPr>
    </w:p>
    <w:p w:rsidR="00000000" w:rsidRDefault="00C91B02">
      <w:pPr>
        <w:pStyle w:val="10"/>
      </w:pPr>
      <w:r>
        <w:t>記</w:t>
      </w:r>
    </w:p>
    <w:p w:rsidR="00000000" w:rsidRDefault="00C91B02">
      <w:pPr>
        <w:numPr>
          <w:ilvl w:val="0"/>
          <w:numId w:val="1"/>
        </w:numPr>
      </w:pPr>
      <w:r>
        <w:t>個人情報の利用について</w:t>
      </w:r>
    </w:p>
    <w:p w:rsidR="00000000" w:rsidRDefault="00C91B02">
      <w:pPr>
        <w:numPr>
          <w:ilvl w:val="0"/>
          <w:numId w:val="2"/>
        </w:numPr>
      </w:pPr>
      <w:r>
        <w:t>支援施策の情報提供</w:t>
      </w:r>
    </w:p>
    <w:p w:rsidR="00000000" w:rsidRDefault="00C91B02">
      <w:pPr>
        <w:numPr>
          <w:ilvl w:val="0"/>
          <w:numId w:val="2"/>
        </w:numPr>
      </w:pPr>
      <w:r>
        <w:t>支援後の</w:t>
      </w:r>
      <w:r>
        <w:t>状況調査</w:t>
      </w:r>
    </w:p>
    <w:p w:rsidR="00000000" w:rsidRDefault="00C91B02">
      <w:pPr>
        <w:numPr>
          <w:ilvl w:val="0"/>
          <w:numId w:val="2"/>
        </w:numPr>
      </w:pPr>
      <w:r>
        <w:t>特定創業支援事業計画による支援を受けたことの証明書発行業務</w:t>
      </w:r>
    </w:p>
    <w:p w:rsidR="00000000" w:rsidRDefault="00C91B02">
      <w:pPr>
        <w:ind w:left="1290"/>
      </w:pPr>
    </w:p>
    <w:p w:rsidR="00000000" w:rsidRDefault="00C91B02">
      <w:pPr>
        <w:numPr>
          <w:ilvl w:val="0"/>
          <w:numId w:val="1"/>
        </w:numPr>
      </w:pPr>
      <w:r>
        <w:t>取得する個人情報</w:t>
      </w:r>
    </w:p>
    <w:p w:rsidR="00000000" w:rsidRDefault="00C91B02">
      <w:pPr>
        <w:ind w:left="1290"/>
      </w:pPr>
      <w:r>
        <w:t>氏名、住所、連絡先、利用した創業支援事業、支援内容</w:t>
      </w:r>
    </w:p>
    <w:p w:rsidR="00000000" w:rsidRDefault="00C91B02">
      <w:pPr>
        <w:ind w:left="1290"/>
      </w:pPr>
      <w:r>
        <w:t>創業しようとする会社の屋号・所在地・資本額・業種等内容</w:t>
      </w:r>
    </w:p>
    <w:p w:rsidR="00000000" w:rsidRDefault="00C91B02">
      <w:pPr>
        <w:ind w:firstLine="1260"/>
      </w:pPr>
      <w:r>
        <w:t>特定創業支援事業利用の要件を満たした日</w:t>
      </w:r>
    </w:p>
    <w:p w:rsidR="00000000" w:rsidRDefault="00C91B02"/>
    <w:p w:rsidR="00000000" w:rsidRDefault="00C91B02">
      <w:pPr>
        <w:pStyle w:val="11"/>
      </w:pPr>
      <w:r>
        <w:t xml:space="preserve">以上　</w:t>
      </w:r>
    </w:p>
    <w:sectPr w:rsidR="00000000">
      <w:pgSz w:w="11906" w:h="16838"/>
      <w:pgMar w:top="1701" w:right="1701" w:bottom="1418"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FullWidth"/>
      <w:lvlText w:val="%1."/>
      <w:lvlJc w:val="left"/>
      <w:pPr>
        <w:tabs>
          <w:tab w:val="num" w:pos="0"/>
        </w:tabs>
        <w:ind w:left="360" w:hanging="360"/>
      </w:pPr>
    </w:lvl>
  </w:abstractNum>
  <w:abstractNum w:abstractNumId="1" w15:restartNumberingAfterBreak="0">
    <w:nsid w:val="00000002"/>
    <w:multiLevelType w:val="singleLevel"/>
    <w:tmpl w:val="00000002"/>
    <w:name w:val="WW8Num3"/>
    <w:lvl w:ilvl="0">
      <w:start w:val="1"/>
      <w:numFmt w:val="decimalFullWidth"/>
      <w:lvlText w:val="（%1）"/>
      <w:lvlJc w:val="left"/>
      <w:pPr>
        <w:tabs>
          <w:tab w:val="num" w:pos="0"/>
        </w:tabs>
        <w:ind w:left="1290" w:hanging="72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50"/>
    <w:rsid w:val="001E7350"/>
    <w:rsid w:val="00C9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80EEE474-34D5-40A5-A513-6CDAEEF1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customStyle="1" w:styleId="a3">
    <w:name w:val="記 (文字)"/>
    <w:rPr>
      <w:kern w:val="1"/>
      <w:sz w:val="21"/>
      <w:szCs w:val="22"/>
    </w:rPr>
  </w:style>
  <w:style w:type="character" w:customStyle="1" w:styleId="a4">
    <w:name w:val="結語 (文字)"/>
    <w:rPr>
      <w:kern w:val="1"/>
      <w:sz w:val="21"/>
      <w:szCs w:val="22"/>
    </w:rPr>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nogata</cp:lastModifiedBy>
  <cp:revision>2</cp:revision>
  <cp:lastPrinted>2015-03-12T00:30:00Z</cp:lastPrinted>
  <dcterms:created xsi:type="dcterms:W3CDTF">2020-04-13T04:29:00Z</dcterms:created>
  <dcterms:modified xsi:type="dcterms:W3CDTF">2020-04-13T04:29:00Z</dcterms:modified>
</cp:coreProperties>
</file>